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E443CC">
              <w:rPr>
                <w:sz w:val="22"/>
                <w:szCs w:val="22"/>
              </w:rPr>
              <w:t>4675)50058</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430847">
              <w:rPr>
                <w:sz w:val="22"/>
                <w:szCs w:val="22"/>
              </w:rPr>
              <w:t>3</w:t>
            </w:r>
            <w:r w:rsidR="001B1EDD" w:rsidRPr="001D04EA">
              <w:rPr>
                <w:sz w:val="22"/>
                <w:szCs w:val="22"/>
              </w:rPr>
              <w:t xml:space="preserve"> квартала 201</w:t>
            </w:r>
            <w:r w:rsidR="00430847">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430847" w:rsidP="001B1EDD">
            <w:pPr>
              <w:rPr>
                <w:rStyle w:val="afb"/>
                <w:i w:val="0"/>
              </w:rPr>
            </w:pPr>
            <w:r>
              <w:rPr>
                <w:b/>
                <w:bCs/>
              </w:rPr>
              <w:t>22 408 650,0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482F13">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482F13">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8D63E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8D63E6" w:rsidRPr="00E84893" w:rsidRDefault="008D63E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D63E6" w:rsidRPr="00E84893" w:rsidRDefault="008D63E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D63E6" w:rsidRDefault="008D63E6">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D63E6" w:rsidRDefault="008D63E6">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D63E6" w:rsidRDefault="008D63E6">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8D63E6" w:rsidRDefault="008D63E6">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8D63E6" w:rsidRDefault="008D63E6">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8D63E6" w:rsidRDefault="008D63E6">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D63E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8D63E6" w:rsidRPr="00E84893" w:rsidRDefault="008D63E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8D63E6" w:rsidRPr="00E84893" w:rsidRDefault="008D63E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D63E6" w:rsidRDefault="008D63E6">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8D63E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8D63E6" w:rsidRPr="00E84893" w:rsidRDefault="008D63E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8D63E6" w:rsidRPr="00E84893" w:rsidRDefault="008D63E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D63E6" w:rsidRDefault="008D63E6">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8D63E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8D63E6" w:rsidRPr="00E84893" w:rsidRDefault="008D63E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8D63E6" w:rsidRPr="00E84893" w:rsidRDefault="008D63E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D63E6" w:rsidRDefault="008D63E6">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482F13">
                <w:t>I</w:t>
              </w:r>
            </w:fldSimple>
            <w:r w:rsidRPr="00E84893">
              <w:rPr>
                <w:kern w:val="1"/>
                <w:sz w:val="22"/>
                <w:szCs w:val="22"/>
                <w:lang w:eastAsia="ar-SA"/>
              </w:rPr>
              <w:t xml:space="preserve"> «</w:t>
            </w:r>
            <w:fldSimple w:instr=" REF _Ref248571702 \h  \* MERGEFORMAT ">
              <w:r w:rsidR="00482F13" w:rsidRPr="00482F13">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82F13">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430847">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3B3E67" w:rsidRPr="003B3E67">
              <w:rPr>
                <w:b/>
                <w:kern w:val="1"/>
                <w:sz w:val="22"/>
                <w:szCs w:val="22"/>
                <w:lang w:eastAsia="ar-SA"/>
              </w:rPr>
              <w:t>112 043,25</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3B3E67">
              <w:rPr>
                <w:rFonts w:ascii="Times New Roman" w:hAnsi="Times New Roman"/>
                <w:bCs w:val="0"/>
                <w:kern w:val="1"/>
                <w:sz w:val="22"/>
                <w:szCs w:val="22"/>
                <w:lang w:eastAsia="ar-SA"/>
              </w:rPr>
              <w:t>21 288 217,50</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482F13" w:rsidRPr="00482F13">
                <w:rPr>
                  <w:rFonts w:ascii="Times New Roman" w:hAnsi="Times New Roman"/>
                  <w:b w:val="0"/>
                  <w:bCs w:val="0"/>
                  <w:kern w:val="1"/>
                  <w:sz w:val="22"/>
                  <w:szCs w:val="22"/>
                  <w:lang w:eastAsia="ar-SA"/>
                </w:rPr>
                <w:t xml:space="preserve">Ш. </w:t>
              </w:r>
              <w:r w:rsidR="00482F13" w:rsidRPr="00482F13">
                <w:rPr>
                  <w:rFonts w:ascii="Times New Roman" w:hAnsi="Times New Roman"/>
                  <w:b w:val="0"/>
                </w:rPr>
                <w:t xml:space="preserve">ПРОЕКТ </w:t>
              </w:r>
              <w:r w:rsidR="00482F13" w:rsidRPr="00482F13">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3B3E67">
            <w:pPr>
              <w:autoSpaceDE w:val="0"/>
              <w:snapToGrid w:val="0"/>
              <w:spacing w:line="276" w:lineRule="auto"/>
              <w:ind w:right="-174"/>
              <w:jc w:val="center"/>
              <w:rPr>
                <w:sz w:val="20"/>
                <w:lang w:eastAsia="en-US"/>
              </w:rPr>
            </w:pPr>
            <w:r>
              <w:rPr>
                <w:sz w:val="20"/>
                <w:lang w:eastAsia="en-US"/>
              </w:rPr>
              <w:t xml:space="preserve">Не позднее </w:t>
            </w:r>
            <w:r w:rsidR="003B3E67">
              <w:rPr>
                <w:sz w:val="20"/>
                <w:lang w:eastAsia="en-US"/>
              </w:rPr>
              <w:t>3</w:t>
            </w:r>
            <w:r>
              <w:rPr>
                <w:sz w:val="20"/>
                <w:lang w:eastAsia="en-US"/>
              </w:rPr>
              <w:t xml:space="preserve"> квартала 201</w:t>
            </w:r>
            <w:r w:rsidR="003B3E67">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8317CB" w:rsidP="00E952F7">
            <w:pPr>
              <w:autoSpaceDE w:val="0"/>
              <w:snapToGrid w:val="0"/>
              <w:spacing w:line="276" w:lineRule="auto"/>
              <w:ind w:right="-174"/>
              <w:jc w:val="center"/>
              <w:rPr>
                <w:sz w:val="20"/>
                <w:lang w:eastAsia="en-US"/>
              </w:rPr>
            </w:pPr>
            <w:r>
              <w:rPr>
                <w:sz w:val="20"/>
                <w:lang w:eastAsia="en-US"/>
              </w:rPr>
              <w:t>10</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8317CB">
            <w:pPr>
              <w:autoSpaceDE w:val="0"/>
              <w:snapToGrid w:val="0"/>
              <w:spacing w:line="276" w:lineRule="auto"/>
              <w:jc w:val="center"/>
              <w:rPr>
                <w:sz w:val="20"/>
                <w:lang w:eastAsia="en-US"/>
              </w:rPr>
            </w:pPr>
            <w:r>
              <w:rPr>
                <w:sz w:val="20"/>
                <w:lang w:eastAsia="en-US"/>
              </w:rPr>
              <w:t xml:space="preserve">Не менее </w:t>
            </w:r>
            <w:r w:rsidR="008317CB">
              <w:rPr>
                <w:sz w:val="20"/>
                <w:lang w:eastAsia="en-US"/>
              </w:rPr>
              <w:t>45,0</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8317CB">
            <w:pPr>
              <w:autoSpaceDE w:val="0"/>
              <w:snapToGrid w:val="0"/>
              <w:spacing w:line="276" w:lineRule="auto"/>
              <w:jc w:val="center"/>
              <w:rPr>
                <w:sz w:val="20"/>
                <w:lang w:eastAsia="en-US"/>
              </w:rPr>
            </w:pPr>
            <w:r>
              <w:rPr>
                <w:sz w:val="20"/>
                <w:lang w:eastAsia="en-US"/>
              </w:rPr>
              <w:t xml:space="preserve">Не менее </w:t>
            </w:r>
            <w:r w:rsidR="008317CB">
              <w:rPr>
                <w:sz w:val="20"/>
                <w:lang w:eastAsia="en-US"/>
              </w:rPr>
              <w:t>450</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8317CB">
        <w:t>3</w:t>
      </w:r>
      <w:r w:rsidR="00B46287">
        <w:t xml:space="preserve"> квартала 201</w:t>
      </w:r>
      <w:r w:rsidR="008317CB">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482F13">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482F13">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482F13">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в силу со дня подписания его С</w:t>
      </w:r>
      <w:r w:rsidR="00E81352">
        <w:rPr>
          <w:rFonts w:ascii="Times New Roman" w:hAnsi="Times New Roman" w:cs="Times New Roman"/>
          <w:sz w:val="24"/>
          <w:szCs w:val="24"/>
        </w:rPr>
        <w:t>торонами и действует до 30.09.</w:t>
      </w:r>
      <w:r w:rsidR="00160CD1" w:rsidRPr="00160CD1">
        <w:rPr>
          <w:rFonts w:ascii="Times New Roman" w:hAnsi="Times New Roman" w:cs="Times New Roman"/>
          <w:sz w:val="24"/>
          <w:szCs w:val="24"/>
        </w:rPr>
        <w:t>20</w:t>
      </w:r>
      <w:r w:rsidR="00E813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w:t>
      </w:r>
      <w:r w:rsidR="00E81352">
        <w:rPr>
          <w:rFonts w:ascii="Times New Roman" w:hAnsi="Times New Roman" w:cs="Times New Roman"/>
          <w:sz w:val="24"/>
          <w:szCs w:val="24"/>
        </w:rPr>
        <w:t>ода</w:t>
      </w:r>
      <w:r w:rsidR="00160CD1" w:rsidRPr="00160CD1">
        <w:rPr>
          <w:rFonts w:ascii="Times New Roman" w:hAnsi="Times New Roman" w:cs="Times New Roman"/>
          <w:sz w:val="24"/>
          <w:szCs w:val="24"/>
        </w:rPr>
        <w:t xml:space="preserve">. </w:t>
      </w:r>
    </w:p>
    <w:p w:rsidR="00160CD1" w:rsidRPr="00160CD1" w:rsidRDefault="00482F13"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E81352">
        <w:rPr>
          <w:rFonts w:ascii="Times New Roman" w:hAnsi="Times New Roman" w:cs="Times New Roman"/>
          <w:sz w:val="24"/>
          <w:szCs w:val="24"/>
        </w:rPr>
        <w:t>30.09.2015 года</w:t>
      </w:r>
      <w:r w:rsidR="00160CD1"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E81352"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snapToGrid w:val="0"/>
              <w:ind w:right="-22"/>
              <w:jc w:val="center"/>
              <w:rPr>
                <w:sz w:val="20"/>
                <w:szCs w:val="20"/>
              </w:rPr>
            </w:pPr>
          </w:p>
        </w:tc>
      </w:tr>
      <w:tr w:rsidR="00E81352"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174"/>
              <w:jc w:val="center"/>
              <w:rPr>
                <w:b/>
                <w:sz w:val="20"/>
                <w:szCs w:val="20"/>
              </w:rPr>
            </w:pPr>
            <w:r>
              <w:rPr>
                <w:b/>
                <w:sz w:val="20"/>
                <w:szCs w:val="20"/>
              </w:rPr>
              <w:t>8.</w:t>
            </w:r>
          </w:p>
        </w:tc>
        <w:tc>
          <w:tcPr>
            <w:tcW w:w="1058"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snapToGrid w:val="0"/>
              <w:ind w:right="-22"/>
              <w:jc w:val="center"/>
              <w:rPr>
                <w:sz w:val="20"/>
                <w:szCs w:val="20"/>
              </w:rPr>
            </w:pPr>
          </w:p>
        </w:tc>
      </w:tr>
      <w:tr w:rsidR="00E81352"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174"/>
              <w:jc w:val="center"/>
              <w:rPr>
                <w:b/>
                <w:sz w:val="20"/>
                <w:szCs w:val="20"/>
              </w:rPr>
            </w:pPr>
            <w:r>
              <w:rPr>
                <w:b/>
                <w:sz w:val="20"/>
                <w:szCs w:val="20"/>
              </w:rPr>
              <w:t>9.</w:t>
            </w:r>
          </w:p>
        </w:tc>
        <w:tc>
          <w:tcPr>
            <w:tcW w:w="1058"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snapToGrid w:val="0"/>
              <w:ind w:right="-22"/>
              <w:jc w:val="center"/>
              <w:rPr>
                <w:sz w:val="20"/>
                <w:szCs w:val="20"/>
              </w:rPr>
            </w:pPr>
          </w:p>
        </w:tc>
      </w:tr>
      <w:tr w:rsidR="00E81352"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174"/>
              <w:jc w:val="center"/>
              <w:rPr>
                <w:b/>
                <w:sz w:val="20"/>
                <w:szCs w:val="20"/>
              </w:rPr>
            </w:pPr>
            <w:r>
              <w:rPr>
                <w:b/>
                <w:sz w:val="20"/>
                <w:szCs w:val="20"/>
              </w:rPr>
              <w:t>10.</w:t>
            </w:r>
          </w:p>
        </w:tc>
        <w:tc>
          <w:tcPr>
            <w:tcW w:w="1058"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81352" w:rsidRDefault="00E81352"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81352" w:rsidRPr="007260A1" w:rsidRDefault="00E81352"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81352" w:rsidRPr="007260A1" w:rsidRDefault="00E81352"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E81352">
      <w:pPr>
        <w:pStyle w:val="ConsPlusNormal"/>
        <w:widowControl/>
        <w:tabs>
          <w:tab w:val="left" w:pos="360"/>
        </w:tabs>
        <w:spacing w:before="120" w:after="120"/>
        <w:ind w:firstLine="0"/>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w:t>
      </w:r>
      <w:r w:rsidR="0096355F">
        <w:rPr>
          <w:color w:val="000000"/>
        </w:rPr>
        <w:t xml:space="preserve"> десять</w:t>
      </w:r>
      <w:r w:rsidRPr="00227039">
        <w:rPr>
          <w:color w:val="000000"/>
        </w:rPr>
        <w:t xml:space="preserve"> </w:t>
      </w:r>
      <w:r>
        <w:rPr>
          <w:color w:val="000000"/>
        </w:rPr>
        <w:t>одно</w:t>
      </w:r>
      <w:r w:rsidR="0096355F">
        <w:rPr>
          <w:color w:val="000000"/>
        </w:rPr>
        <w:t>комнатных</w:t>
      </w:r>
      <w:r w:rsidRPr="00227039">
        <w:rPr>
          <w:color w:val="000000"/>
        </w:rPr>
        <w:t xml:space="preserve"> квартир общей площадью </w:t>
      </w:r>
      <w:r w:rsidR="0096355F">
        <w:rPr>
          <w:color w:val="000000"/>
        </w:rPr>
        <w:t>по 45,0</w:t>
      </w:r>
      <w:r w:rsidRPr="00227039">
        <w:rPr>
          <w:color w:val="000000"/>
        </w:rPr>
        <w:t xml:space="preserve"> кв.</w:t>
      </w:r>
      <w:r w:rsidR="0096355F">
        <w:rPr>
          <w:color w:val="000000"/>
        </w:rPr>
        <w:t xml:space="preserve"> </w:t>
      </w:r>
      <w:r w:rsidRPr="00227039">
        <w:rPr>
          <w:color w:val="000000"/>
        </w:rPr>
        <w:t>м.</w:t>
      </w:r>
      <w:r w:rsidR="0096355F">
        <w:rPr>
          <w:color w:val="000000"/>
        </w:rPr>
        <w:t>- каждая</w:t>
      </w:r>
      <w:r>
        <w:rPr>
          <w:color w:val="000000"/>
        </w:rPr>
        <w:t>,</w:t>
      </w:r>
      <w:r w:rsidRPr="007B6BD8">
        <w:rPr>
          <w:color w:val="000000"/>
        </w:rPr>
        <w:t xml:space="preserve"> </w:t>
      </w:r>
      <w:r>
        <w:rPr>
          <w:color w:val="000000"/>
        </w:rPr>
        <w:t xml:space="preserve">общая площадь которых составляет: </w:t>
      </w:r>
      <w:r w:rsidR="0096355F">
        <w:rPr>
          <w:color w:val="000000"/>
        </w:rPr>
        <w:t>450,0</w:t>
      </w:r>
      <w:r>
        <w:rPr>
          <w:color w:val="000000"/>
        </w:rPr>
        <w:t xml:space="preserve"> кв.</w:t>
      </w:r>
      <w:r w:rsidR="0096355F">
        <w:rPr>
          <w:color w:val="000000"/>
        </w:rPr>
        <w:t xml:space="preserve"> </w:t>
      </w:r>
      <w:r>
        <w:rPr>
          <w:color w:val="000000"/>
        </w:rPr>
        <w:t>м.</w:t>
      </w:r>
      <w:r w:rsidR="0004715D">
        <w:rPr>
          <w:color w:val="000000"/>
        </w:rPr>
        <w:t>:</w:t>
      </w:r>
    </w:p>
    <w:p w:rsidR="0004715D" w:rsidRDefault="0096355F" w:rsidP="00325463">
      <w:pPr>
        <w:ind w:firstLine="709"/>
        <w:rPr>
          <w:color w:val="000000"/>
        </w:rPr>
      </w:pPr>
      <w:r>
        <w:rPr>
          <w:color w:val="000000"/>
        </w:rPr>
        <w:t>45,0</w:t>
      </w:r>
      <w:r w:rsidR="0004715D">
        <w:rPr>
          <w:color w:val="000000"/>
        </w:rPr>
        <w:t xml:space="preserve"> кв.</w:t>
      </w:r>
      <w:r>
        <w:rPr>
          <w:color w:val="000000"/>
        </w:rPr>
        <w:t xml:space="preserve"> </w:t>
      </w:r>
      <w:r w:rsidR="0004715D">
        <w:rPr>
          <w:color w:val="000000"/>
        </w:rPr>
        <w:t xml:space="preserve">м.  х </w:t>
      </w:r>
      <w:r>
        <w:rPr>
          <w:color w:val="000000"/>
        </w:rPr>
        <w:t>10</w:t>
      </w:r>
      <w:r w:rsidR="0004715D">
        <w:rPr>
          <w:color w:val="000000"/>
        </w:rPr>
        <w:t xml:space="preserve"> квартир = </w:t>
      </w:r>
      <w:r w:rsidR="00B20E6F">
        <w:rPr>
          <w:color w:val="000000"/>
        </w:rPr>
        <w:t>450,0</w:t>
      </w:r>
      <w:r w:rsidR="0004715D">
        <w:rPr>
          <w:color w:val="000000"/>
        </w:rPr>
        <w:t xml:space="preserve"> кв.</w:t>
      </w:r>
      <w:r w:rsidR="00B20E6F">
        <w:rPr>
          <w:color w:val="000000"/>
        </w:rPr>
        <w:t xml:space="preserve"> </w:t>
      </w:r>
      <w:r w:rsidR="0004715D">
        <w:rPr>
          <w:color w:val="000000"/>
        </w:rPr>
        <w:t>м.</w:t>
      </w:r>
    </w:p>
    <w:p w:rsidR="0004715D" w:rsidRDefault="0004715D" w:rsidP="00325463">
      <w:pPr>
        <w:ind w:firstLine="709"/>
      </w:pPr>
    </w:p>
    <w:p w:rsidR="00325463" w:rsidRPr="00227039" w:rsidRDefault="00325463" w:rsidP="00325463">
      <w:pPr>
        <w:ind w:firstLine="705"/>
        <w:rPr>
          <w:b/>
          <w:bCs/>
          <w:highlight w:val="yellow"/>
        </w:rPr>
      </w:pPr>
      <w:r w:rsidRPr="00227039">
        <w:rPr>
          <w:b/>
          <w:bCs/>
        </w:rPr>
        <w:t xml:space="preserve">49,797 руб. х </w:t>
      </w:r>
      <w:r w:rsidR="00B20E6F">
        <w:rPr>
          <w:b/>
          <w:bCs/>
        </w:rPr>
        <w:t>450,0</w:t>
      </w:r>
      <w:r w:rsidRPr="00227039">
        <w:rPr>
          <w:b/>
          <w:bCs/>
        </w:rPr>
        <w:t xml:space="preserve"> кв. м. = </w:t>
      </w:r>
      <w:r w:rsidR="00B20E6F">
        <w:rPr>
          <w:b/>
          <w:bCs/>
        </w:rPr>
        <w:t>22 408 650</w:t>
      </w:r>
      <w:r w:rsidRPr="00227039">
        <w:rPr>
          <w:b/>
          <w:bCs/>
        </w:rPr>
        <w:t xml:space="preserve"> (</w:t>
      </w:r>
      <w:r w:rsidR="00B20E6F">
        <w:rPr>
          <w:b/>
          <w:bCs/>
        </w:rPr>
        <w:t>двадцать два миллиона четыреста восемь тысяч шестьсот пятьдесят) рублей.</w:t>
      </w:r>
      <w:bookmarkStart w:id="43" w:name="_GoBack"/>
      <w:bookmarkEnd w:id="43"/>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CC" w:rsidRDefault="00E443CC">
      <w:pPr>
        <w:spacing w:after="0"/>
      </w:pPr>
      <w:r>
        <w:separator/>
      </w:r>
    </w:p>
  </w:endnote>
  <w:endnote w:type="continuationSeparator" w:id="0">
    <w:p w:rsidR="00E443CC" w:rsidRDefault="00E443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CC" w:rsidRDefault="001E6BAA" w:rsidP="006E2615">
    <w:pPr>
      <w:pStyle w:val="a5"/>
      <w:framePr w:wrap="around" w:vAnchor="text" w:hAnchor="margin" w:xAlign="right" w:y="1"/>
      <w:rPr>
        <w:rStyle w:val="a7"/>
      </w:rPr>
    </w:pPr>
    <w:r>
      <w:rPr>
        <w:rStyle w:val="a7"/>
      </w:rPr>
      <w:fldChar w:fldCharType="begin"/>
    </w:r>
    <w:r w:rsidR="00E443CC">
      <w:rPr>
        <w:rStyle w:val="a7"/>
      </w:rPr>
      <w:instrText xml:space="preserve">PAGE  </w:instrText>
    </w:r>
    <w:r>
      <w:rPr>
        <w:rStyle w:val="a7"/>
      </w:rPr>
      <w:fldChar w:fldCharType="end"/>
    </w:r>
  </w:p>
  <w:p w:rsidR="00E443CC" w:rsidRDefault="00E443CC"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CC" w:rsidRDefault="001E6BAA" w:rsidP="006E2615">
    <w:pPr>
      <w:pStyle w:val="a5"/>
      <w:framePr w:wrap="around" w:vAnchor="text" w:hAnchor="margin" w:xAlign="right" w:y="1"/>
      <w:rPr>
        <w:rStyle w:val="a7"/>
      </w:rPr>
    </w:pPr>
    <w:r>
      <w:rPr>
        <w:rStyle w:val="a7"/>
      </w:rPr>
      <w:fldChar w:fldCharType="begin"/>
    </w:r>
    <w:r w:rsidR="00E443CC">
      <w:rPr>
        <w:rStyle w:val="a7"/>
      </w:rPr>
      <w:instrText xml:space="preserve">PAGE  </w:instrText>
    </w:r>
    <w:r>
      <w:rPr>
        <w:rStyle w:val="a7"/>
      </w:rPr>
      <w:fldChar w:fldCharType="separate"/>
    </w:r>
    <w:r w:rsidR="008D63E6">
      <w:rPr>
        <w:rStyle w:val="a7"/>
        <w:noProof/>
      </w:rPr>
      <w:t>10</w:t>
    </w:r>
    <w:r>
      <w:rPr>
        <w:rStyle w:val="a7"/>
      </w:rPr>
      <w:fldChar w:fldCharType="end"/>
    </w:r>
  </w:p>
  <w:p w:rsidR="00E443CC" w:rsidRDefault="00E443CC"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CC" w:rsidRDefault="00E443CC">
      <w:pPr>
        <w:spacing w:after="0"/>
      </w:pPr>
      <w:r>
        <w:separator/>
      </w:r>
    </w:p>
  </w:footnote>
  <w:footnote w:type="continuationSeparator" w:id="0">
    <w:p w:rsidR="00E443CC" w:rsidRDefault="00E443CC">
      <w:pPr>
        <w:spacing w:after="0"/>
      </w:pPr>
      <w:r>
        <w:continuationSeparator/>
      </w:r>
    </w:p>
  </w:footnote>
  <w:footnote w:id="1">
    <w:p w:rsidR="00E443CC" w:rsidRPr="007F791F" w:rsidRDefault="00E443CC"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443CC" w:rsidRDefault="00E443CC" w:rsidP="00B269E0">
      <w:pPr>
        <w:autoSpaceDE w:val="0"/>
        <w:autoSpaceDN w:val="0"/>
        <w:adjustRightInd w:val="0"/>
      </w:pPr>
    </w:p>
  </w:footnote>
  <w:footnote w:id="2">
    <w:p w:rsidR="00E443CC" w:rsidRDefault="00E443CC"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443CC" w:rsidRDefault="00E443CC" w:rsidP="00160CD1">
      <w:pPr>
        <w:rPr>
          <w:sz w:val="18"/>
        </w:rPr>
      </w:pPr>
      <w:bookmarkStart w:id="35" w:name="sub_1041"/>
      <w:r>
        <w:rPr>
          <w:sz w:val="18"/>
        </w:rPr>
        <w:t>а) 10 процентов цены контракта в случае, если цена контракта не превышает 3 млн. рублей;</w:t>
      </w:r>
    </w:p>
    <w:p w:rsidR="00E443CC" w:rsidRDefault="00E443CC"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E443CC" w:rsidRDefault="00E443CC"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E443CC" w:rsidRPr="00C863C6" w:rsidRDefault="00E443CC"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E443CC" w:rsidRDefault="00E443CC">
      <w:pPr>
        <w:pStyle w:val="af4"/>
      </w:pPr>
    </w:p>
  </w:footnote>
  <w:footnote w:id="3">
    <w:p w:rsidR="00E443CC" w:rsidRDefault="00E443CC" w:rsidP="00160CD1">
      <w:pPr>
        <w:pStyle w:val="af4"/>
      </w:pPr>
      <w:r>
        <w:rPr>
          <w:rStyle w:val="af6"/>
        </w:rPr>
        <w:footnoteRef/>
      </w:r>
      <w:r>
        <w:t xml:space="preserve"> </w:t>
      </w:r>
      <w:r>
        <w:rPr>
          <w:rStyle w:val="af6"/>
        </w:rPr>
        <w:t xml:space="preserve"> </w:t>
      </w:r>
    </w:p>
    <w:p w:rsidR="00E443CC" w:rsidRPr="00F75BC0" w:rsidRDefault="00E443CC"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443CC" w:rsidRPr="00F75BC0" w:rsidRDefault="00E443CC"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E443CC" w:rsidRPr="00F75BC0" w:rsidRDefault="00E443CC"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E443CC" w:rsidRPr="00F75BC0" w:rsidRDefault="00E443CC"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E443CC" w:rsidRPr="00F75BC0" w:rsidRDefault="00E443CC"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E443CC" w:rsidRDefault="00E443CC" w:rsidP="00160CD1">
      <w:pPr>
        <w:pStyle w:val="af4"/>
        <w:spacing w:after="0"/>
      </w:pPr>
    </w:p>
    <w:p w:rsidR="00E443CC" w:rsidRDefault="00E443CC">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E5171"/>
    <w:rsid w:val="001E6BAA"/>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00EB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B3E67"/>
    <w:rsid w:val="003D2FEC"/>
    <w:rsid w:val="003D7351"/>
    <w:rsid w:val="003E341E"/>
    <w:rsid w:val="00400FD8"/>
    <w:rsid w:val="004073E7"/>
    <w:rsid w:val="004078A2"/>
    <w:rsid w:val="004200D4"/>
    <w:rsid w:val="00430847"/>
    <w:rsid w:val="00450031"/>
    <w:rsid w:val="00450832"/>
    <w:rsid w:val="00451778"/>
    <w:rsid w:val="004535F1"/>
    <w:rsid w:val="004641E0"/>
    <w:rsid w:val="00466267"/>
    <w:rsid w:val="004710B9"/>
    <w:rsid w:val="004744B7"/>
    <w:rsid w:val="004766CD"/>
    <w:rsid w:val="00482F13"/>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17CB"/>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D63E6"/>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355F"/>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0E6F"/>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43CC"/>
    <w:rsid w:val="00E45B8A"/>
    <w:rsid w:val="00E46957"/>
    <w:rsid w:val="00E570C0"/>
    <w:rsid w:val="00E60056"/>
    <w:rsid w:val="00E7131B"/>
    <w:rsid w:val="00E719B7"/>
    <w:rsid w:val="00E77141"/>
    <w:rsid w:val="00E81352"/>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2D7C-34C3-4749-86CE-CC24697F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29</Pages>
  <Words>11341</Words>
  <Characters>64648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2014-11-22T12:16:00Z</cp:lastPrinted>
  <dcterms:created xsi:type="dcterms:W3CDTF">2014-05-20T09:27:00Z</dcterms:created>
  <dcterms:modified xsi:type="dcterms:W3CDTF">2014-11-23T06:51:00Z</dcterms:modified>
</cp:coreProperties>
</file>